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20" w:rsidRDefault="00AD0CCE">
      <w:pPr>
        <w:spacing w:before="188" w:after="188" w:line="240" w:lineRule="auto"/>
        <w:outlineLvl w:val="0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Checkliste: Nachbereitung der Betriebsversammlung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282"/>
        <w:gridCol w:w="5686"/>
        <w:gridCol w:w="1035"/>
      </w:tblGrid>
      <w:tr w:rsidR="009E5A12" w:rsidTr="006D359B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AD0CCE" w:rsidP="00080DF4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Aufgaben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3838D3" w:rsidP="00080DF4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ToDo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AD0CCE" w:rsidP="00080DF4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Erledigt</w:t>
            </w:r>
          </w:p>
        </w:tc>
      </w:tr>
      <w:tr w:rsidR="009E5A12" w:rsidTr="003838D3">
        <w:trPr>
          <w:cantSplit/>
          <w:trHeight w:val="81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AD0CCE" w:rsidP="00080DF4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Beschäftigte befragen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3838D3" w:rsidP="009E5A12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Wie </w:t>
            </w:r>
            <w:proofErr w:type="gramStart"/>
            <w:r>
              <w:rPr>
                <w:rFonts w:ascii="Arial" w:eastAsia="Arial" w:hAnsi="Arial" w:cs="Arial"/>
                <w:color w:val="000000"/>
                <w:position w:val="-3"/>
              </w:rPr>
              <w:t>waren</w:t>
            </w:r>
            <w:proofErr w:type="gramEnd"/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Form</w:t>
            </w:r>
            <w:r w:rsidR="009E5A12">
              <w:rPr>
                <w:rFonts w:ascii="Arial" w:eastAsia="Arial" w:hAnsi="Arial" w:cs="Arial"/>
                <w:color w:val="000000"/>
                <w:position w:val="-3"/>
              </w:rPr>
              <w:t>/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Inhalt der Veranstaltung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0C1920" w:rsidP="00080DF4">
            <w:pPr>
              <w:spacing w:after="0"/>
            </w:pPr>
          </w:p>
        </w:tc>
      </w:tr>
      <w:tr w:rsidR="009E5A12" w:rsidTr="003838D3">
        <w:trPr>
          <w:cantSplit/>
          <w:trHeight w:val="379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AD0CCE" w:rsidP="00080DF4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Auswertung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AD0CCE" w:rsidP="00080DF4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Form</w:t>
            </w:r>
          </w:p>
          <w:p w:rsidR="000C1920" w:rsidRPr="003838D3" w:rsidRDefault="008D616B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War </w:t>
            </w:r>
            <w:r w:rsidR="009E5A12">
              <w:rPr>
                <w:rFonts w:ascii="Arial" w:eastAsia="Arial" w:hAnsi="Arial" w:cs="Arial"/>
                <w:color w:val="000000"/>
                <w:position w:val="-3"/>
              </w:rPr>
              <w:t>die Raumgröße passend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?</w:t>
            </w:r>
          </w:p>
          <w:p w:rsidR="000C1920" w:rsidRPr="003838D3" w:rsidRDefault="008D616B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War die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Akustik in Ordnung?</w:t>
            </w:r>
          </w:p>
          <w:p w:rsidR="000C1920" w:rsidRPr="003838D3" w:rsidRDefault="008D616B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War der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Termin für die Mitarbeiter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in Ordnung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?</w:t>
            </w:r>
          </w:p>
          <w:p w:rsidR="000C1920" w:rsidRPr="003838D3" w:rsidRDefault="009E5A12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War die Veranstaltungslänge passend oder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zu lang</w:t>
            </w:r>
          </w:p>
          <w:p w:rsidR="000C1920" w:rsidRPr="003838D3" w:rsidRDefault="00AD0CCE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Durften alle Mitarbeiter Ihre Meinung </w:t>
            </w:r>
            <w:r w:rsidR="008D616B">
              <w:rPr>
                <w:rFonts w:ascii="Arial" w:eastAsia="Arial" w:hAnsi="Arial" w:cs="Arial"/>
                <w:color w:val="000000"/>
                <w:position w:val="-3"/>
              </w:rPr>
              <w:t>sagen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?</w:t>
            </w:r>
          </w:p>
          <w:p w:rsidR="000C1920" w:rsidRPr="003838D3" w:rsidRDefault="00AD0CCE" w:rsidP="00080DF4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Inhalt</w:t>
            </w:r>
          </w:p>
          <w:p w:rsidR="000C1920" w:rsidRPr="003838D3" w:rsidRDefault="008D616B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War die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Betriebsversammlung insgesamt gut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oder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schlecht?</w:t>
            </w:r>
          </w:p>
          <w:p w:rsidR="000C1920" w:rsidRPr="003838D3" w:rsidRDefault="008D616B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Gibt es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Lob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oder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Kritik?</w:t>
            </w:r>
          </w:p>
          <w:p w:rsidR="000C1920" w:rsidRPr="003838D3" w:rsidRDefault="00AD0CCE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Waren die </w:t>
            </w:r>
            <w:r w:rsidR="009E5A12">
              <w:rPr>
                <w:rFonts w:ascii="Arial" w:eastAsia="Arial" w:hAnsi="Arial" w:cs="Arial"/>
                <w:color w:val="000000"/>
                <w:position w:val="-3"/>
              </w:rPr>
              <w:t>BR-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Berichte informativ?</w:t>
            </w:r>
          </w:p>
          <w:p w:rsidR="000C1920" w:rsidRDefault="00AD0CCE" w:rsidP="00080DF4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Reaktion des Arbeitgebers? Widerstand?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0C1920" w:rsidP="00080DF4">
            <w:pPr>
              <w:spacing w:after="0"/>
            </w:pPr>
          </w:p>
        </w:tc>
      </w:tr>
      <w:tr w:rsidR="009E5A12" w:rsidTr="000F217A">
        <w:trPr>
          <w:cantSplit/>
          <w:trHeight w:val="174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AD0CCE" w:rsidP="00080DF4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Konsequenzen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Pr="003838D3" w:rsidRDefault="009E5A12" w:rsidP="00080DF4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Gibt es </w:t>
            </w:r>
            <w:r w:rsidR="00AD0CCE">
              <w:rPr>
                <w:rFonts w:ascii="Arial" w:eastAsia="Arial" w:hAnsi="Arial" w:cs="Arial"/>
                <w:color w:val="000000"/>
                <w:position w:val="-3"/>
              </w:rPr>
              <w:t>Änderungsvorschläge?</w:t>
            </w:r>
            <w:r w:rsidR="008D616B">
              <w:rPr>
                <w:rFonts w:ascii="Arial" w:eastAsia="Arial" w:hAnsi="Arial" w:cs="Arial"/>
                <w:color w:val="000000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Ist die </w:t>
            </w:r>
            <w:r w:rsidR="008D616B">
              <w:rPr>
                <w:rFonts w:ascii="Arial" w:eastAsia="Arial" w:hAnsi="Arial" w:cs="Arial"/>
                <w:color w:val="000000"/>
                <w:position w:val="-3"/>
              </w:rPr>
              <w:t>Umsetzung sinnvoll?</w:t>
            </w:r>
          </w:p>
          <w:p w:rsidR="000C1920" w:rsidRPr="003838D3" w:rsidRDefault="00AD0CCE" w:rsidP="00080DF4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Nachbereitung von Informationen?</w:t>
            </w:r>
          </w:p>
          <w:p w:rsidR="000C1920" w:rsidRPr="003838D3" w:rsidRDefault="00AD0CCE" w:rsidP="009E5A12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Durch wen?</w:t>
            </w:r>
          </w:p>
          <w:p w:rsidR="000C1920" w:rsidRDefault="00AD0CCE" w:rsidP="009E5A12">
            <w:pPr>
              <w:numPr>
                <w:ilvl w:val="1"/>
                <w:numId w:val="1"/>
              </w:numPr>
              <w:spacing w:beforeLines="20" w:before="48" w:afterLines="20" w:after="48"/>
              <w:ind w:left="665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Wer kontrolliert das?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920" w:rsidRDefault="000C1920" w:rsidP="00080DF4">
            <w:pPr>
              <w:spacing w:after="0"/>
            </w:pPr>
          </w:p>
        </w:tc>
      </w:tr>
    </w:tbl>
    <w:p w:rsidR="00607255" w:rsidRDefault="00607255">
      <w:bookmarkStart w:id="0" w:name="_GoBack"/>
      <w:bookmarkEnd w:id="0"/>
    </w:p>
    <w:sectPr w:rsidR="00607255" w:rsidSect="003838D3">
      <w:headerReference w:type="default" r:id="rId9"/>
      <w:footerReference w:type="default" r:id="rId10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AD0CC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D0CC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BD" w:rsidRPr="00433C8F" w:rsidRDefault="00B158BD" w:rsidP="00B158BD">
    <w:pPr>
      <w:tabs>
        <w:tab w:val="left" w:pos="2977"/>
      </w:tabs>
      <w:spacing w:after="0" w:line="240" w:lineRule="auto"/>
      <w:jc w:val="center"/>
      <w:outlineLvl w:val="0"/>
      <w:rPr>
        <w:rFonts w:ascii="Arial" w:hAnsi="Arial" w:cs="Arial"/>
        <w:sz w:val="16"/>
      </w:rPr>
    </w:pPr>
    <w:r w:rsidRPr="00433C8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2D77153" wp14:editId="3E234E3A">
          <wp:simplePos x="0" y="0"/>
          <wp:positionH relativeFrom="column">
            <wp:posOffset>-337185</wp:posOffset>
          </wp:positionH>
          <wp:positionV relativeFrom="paragraph">
            <wp:posOffset>-1905</wp:posOffset>
          </wp:positionV>
          <wp:extent cx="1226820" cy="42926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C8F">
      <w:rPr>
        <w:rFonts w:ascii="Arial" w:hAnsi="Arial" w:cs="Arial"/>
        <w:sz w:val="16"/>
      </w:rPr>
      <w:t xml:space="preserve">Checkliste: </w:t>
    </w:r>
    <w:r>
      <w:rPr>
        <w:rFonts w:ascii="Arial" w:hAnsi="Arial" w:cs="Arial"/>
        <w:sz w:val="16"/>
      </w:rPr>
      <w:t>Nachbereitung</w:t>
    </w:r>
    <w:r w:rsidRPr="00433C8F">
      <w:rPr>
        <w:rFonts w:ascii="Arial" w:hAnsi="Arial" w:cs="Arial"/>
        <w:sz w:val="16"/>
      </w:rPr>
      <w:t xml:space="preserve"> der Betriebsversammlung</w:t>
    </w:r>
  </w:p>
  <w:p w:rsidR="00B158BD" w:rsidRPr="00433C8F" w:rsidRDefault="00B158BD" w:rsidP="00B158BD">
    <w:pPr>
      <w:tabs>
        <w:tab w:val="left" w:pos="2977"/>
      </w:tabs>
      <w:spacing w:after="0" w:line="240" w:lineRule="auto"/>
      <w:outlineLvl w:val="0"/>
      <w:rPr>
        <w:rFonts w:ascii="Arial" w:hAnsi="Arial" w:cs="Arial"/>
        <w:sz w:val="16"/>
        <w:szCs w:val="16"/>
      </w:rPr>
    </w:pPr>
  </w:p>
  <w:p w:rsidR="00B158BD" w:rsidRPr="00433C8F" w:rsidRDefault="00B158BD" w:rsidP="00B158BD">
    <w:pPr>
      <w:tabs>
        <w:tab w:val="left" w:pos="2127"/>
      </w:tabs>
      <w:spacing w:after="0" w:line="240" w:lineRule="auto"/>
      <w:ind w:left="1560"/>
      <w:outlineLvl w:val="0"/>
      <w:rPr>
        <w:rFonts w:ascii="Arial" w:hAnsi="Arial" w:cs="Arial"/>
        <w:sz w:val="16"/>
        <w:szCs w:val="16"/>
      </w:rPr>
    </w:pPr>
    <w:r w:rsidRPr="00433C8F">
      <w:rPr>
        <w:rFonts w:ascii="Arial" w:hAnsi="Arial" w:cs="Arial"/>
        <w:sz w:val="16"/>
        <w:szCs w:val="16"/>
      </w:rPr>
      <w:t xml:space="preserve">Dieses Werk ist lizenziert unter einer </w:t>
    </w:r>
    <w:hyperlink r:id="rId2" w:history="1">
      <w:r w:rsidRPr="00433C8F">
        <w:rPr>
          <w:rStyle w:val="Hyperlink"/>
          <w:rFonts w:ascii="Arial" w:hAnsi="Arial" w:cs="Arial"/>
          <w:sz w:val="16"/>
          <w:szCs w:val="16"/>
        </w:rPr>
        <w:t xml:space="preserve">Creative </w:t>
      </w:r>
      <w:proofErr w:type="spellStart"/>
      <w:r w:rsidRPr="00433C8F">
        <w:rPr>
          <w:rStyle w:val="Hyperlink"/>
          <w:rFonts w:ascii="Arial" w:hAnsi="Arial" w:cs="Arial"/>
          <w:sz w:val="16"/>
          <w:szCs w:val="16"/>
        </w:rPr>
        <w:t>Commons</w:t>
      </w:r>
      <w:proofErr w:type="spellEnd"/>
      <w:r w:rsidRPr="00433C8F">
        <w:rPr>
          <w:rStyle w:val="Hyperlink"/>
          <w:rFonts w:ascii="Arial" w:hAnsi="Arial" w:cs="Arial"/>
          <w:sz w:val="16"/>
          <w:szCs w:val="16"/>
        </w:rPr>
        <w:t xml:space="preserve"> Namensnennung 4.0 International Lizenz</w:t>
      </w:r>
    </w:hyperlink>
    <w:r w:rsidRPr="00433C8F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AD0CC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D0CC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6" w:rsidRPr="003A0B12" w:rsidRDefault="001B16F6" w:rsidP="001B16F6">
    <w:pPr>
      <w:tabs>
        <w:tab w:val="left" w:pos="2977"/>
      </w:tabs>
      <w:spacing w:after="60" w:line="240" w:lineRule="auto"/>
      <w:ind w:left="-709" w:right="-427"/>
      <w:outlineLvl w:val="0"/>
      <w:rPr>
        <w:rFonts w:ascii="Arial" w:hAnsi="Arial" w:cs="Arial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37E9BB9C" wp14:editId="1CCF2D7C">
          <wp:simplePos x="0" y="0"/>
          <wp:positionH relativeFrom="column">
            <wp:posOffset>5598795</wp:posOffset>
          </wp:positionH>
          <wp:positionV relativeFrom="paragraph">
            <wp:posOffset>-180340</wp:posOffset>
          </wp:positionV>
          <wp:extent cx="391795" cy="359410"/>
          <wp:effectExtent l="0" t="0" r="8255" b="2540"/>
          <wp:wrapTight wrapText="bothSides">
            <wp:wrapPolygon edited="0">
              <wp:start x="0" y="0"/>
              <wp:lineTo x="0" y="20608"/>
              <wp:lineTo x="21005" y="20608"/>
              <wp:lineTo x="2100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lsorge in der Arbeitswe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1" locked="0" layoutInCell="1" allowOverlap="1" wp14:anchorId="5310B168" wp14:editId="4272C7EF">
          <wp:simplePos x="0" y="0"/>
          <wp:positionH relativeFrom="column">
            <wp:posOffset>3420745</wp:posOffset>
          </wp:positionH>
          <wp:positionV relativeFrom="paragraph">
            <wp:posOffset>-180340</wp:posOffset>
          </wp:positionV>
          <wp:extent cx="687600" cy="360000"/>
          <wp:effectExtent l="0" t="0" r="0" b="2540"/>
          <wp:wrapTight wrapText="bothSides">
            <wp:wrapPolygon edited="0">
              <wp:start x="5390" y="0"/>
              <wp:lineTo x="0" y="12594"/>
              <wp:lineTo x="0" y="14883"/>
              <wp:lineTo x="5390" y="20608"/>
              <wp:lineTo x="8384" y="20608"/>
              <wp:lineTo x="20961" y="20608"/>
              <wp:lineTo x="20961" y="13739"/>
              <wp:lineTo x="8384" y="0"/>
              <wp:lineTo x="539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10 Arbeitsstelle s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1" locked="0" layoutInCell="1" allowOverlap="1" wp14:anchorId="486CFDE8" wp14:editId="18557E35">
          <wp:simplePos x="0" y="0"/>
          <wp:positionH relativeFrom="column">
            <wp:posOffset>4320540</wp:posOffset>
          </wp:positionH>
          <wp:positionV relativeFrom="paragraph">
            <wp:posOffset>-180340</wp:posOffset>
          </wp:positionV>
          <wp:extent cx="1112400" cy="360000"/>
          <wp:effectExtent l="0" t="0" r="0" b="2540"/>
          <wp:wrapTight wrapText="bothSides">
            <wp:wrapPolygon edited="0">
              <wp:start x="0" y="0"/>
              <wp:lineTo x="0" y="20608"/>
              <wp:lineTo x="21094" y="20608"/>
              <wp:lineTo x="2109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stum neu rechtecki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B12">
      <w:rPr>
        <w:rFonts w:ascii="Arial" w:hAnsi="Arial" w:cs="Arial"/>
      </w:rPr>
      <w:t>Ein Service des Arbeitskreises Menschen in der Arbeitswelt</w:t>
    </w:r>
  </w:p>
  <w:p w:rsidR="001B16F6" w:rsidRPr="000C4316" w:rsidRDefault="001B16F6" w:rsidP="001B16F6">
    <w:pPr>
      <w:tabs>
        <w:tab w:val="left" w:pos="2977"/>
      </w:tabs>
      <w:spacing w:after="0" w:line="240" w:lineRule="auto"/>
      <w:outlineLvl w:val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</w:p>
  <w:p w:rsidR="001B16F6" w:rsidRDefault="001B16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432958"/>
    <w:multiLevelType w:val="hybridMultilevel"/>
    <w:tmpl w:val="93E66EDE"/>
    <w:lvl w:ilvl="0" w:tplc="27607777">
      <w:start w:val="1"/>
      <w:numFmt w:val="decimal"/>
      <w:lvlText w:val="%1."/>
      <w:lvlJc w:val="left"/>
      <w:pPr>
        <w:ind w:left="720" w:hanging="360"/>
      </w:pPr>
    </w:lvl>
    <w:lvl w:ilvl="1" w:tplc="27607777" w:tentative="1">
      <w:start w:val="1"/>
      <w:numFmt w:val="lowerLetter"/>
      <w:lvlText w:val="%2."/>
      <w:lvlJc w:val="left"/>
      <w:pPr>
        <w:ind w:left="1440" w:hanging="360"/>
      </w:pPr>
    </w:lvl>
    <w:lvl w:ilvl="2" w:tplc="27607777" w:tentative="1">
      <w:start w:val="1"/>
      <w:numFmt w:val="lowerRoman"/>
      <w:lvlText w:val="%3."/>
      <w:lvlJc w:val="right"/>
      <w:pPr>
        <w:ind w:left="2160" w:hanging="180"/>
      </w:pPr>
    </w:lvl>
    <w:lvl w:ilvl="3" w:tplc="27607777" w:tentative="1">
      <w:start w:val="1"/>
      <w:numFmt w:val="decimal"/>
      <w:lvlText w:val="%4."/>
      <w:lvlJc w:val="left"/>
      <w:pPr>
        <w:ind w:left="2880" w:hanging="360"/>
      </w:pPr>
    </w:lvl>
    <w:lvl w:ilvl="4" w:tplc="27607777" w:tentative="1">
      <w:start w:val="1"/>
      <w:numFmt w:val="lowerLetter"/>
      <w:lvlText w:val="%5."/>
      <w:lvlJc w:val="left"/>
      <w:pPr>
        <w:ind w:left="3600" w:hanging="360"/>
      </w:pPr>
    </w:lvl>
    <w:lvl w:ilvl="5" w:tplc="27607777" w:tentative="1">
      <w:start w:val="1"/>
      <w:numFmt w:val="lowerRoman"/>
      <w:lvlText w:val="%6."/>
      <w:lvlJc w:val="right"/>
      <w:pPr>
        <w:ind w:left="4320" w:hanging="180"/>
      </w:pPr>
    </w:lvl>
    <w:lvl w:ilvl="6" w:tplc="27607777" w:tentative="1">
      <w:start w:val="1"/>
      <w:numFmt w:val="decimal"/>
      <w:lvlText w:val="%7."/>
      <w:lvlJc w:val="left"/>
      <w:pPr>
        <w:ind w:left="5040" w:hanging="360"/>
      </w:pPr>
    </w:lvl>
    <w:lvl w:ilvl="7" w:tplc="27607777" w:tentative="1">
      <w:start w:val="1"/>
      <w:numFmt w:val="lowerLetter"/>
      <w:lvlText w:val="%8."/>
      <w:lvlJc w:val="left"/>
      <w:pPr>
        <w:ind w:left="5760" w:hanging="360"/>
      </w:pPr>
    </w:lvl>
    <w:lvl w:ilvl="8" w:tplc="276077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70CF"/>
    <w:multiLevelType w:val="hybridMultilevel"/>
    <w:tmpl w:val="158C15D4"/>
    <w:lvl w:ilvl="0" w:tplc="4302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80DF4"/>
    <w:rsid w:val="000C1920"/>
    <w:rsid w:val="000F217A"/>
    <w:rsid w:val="000F6147"/>
    <w:rsid w:val="00112029"/>
    <w:rsid w:val="00135412"/>
    <w:rsid w:val="001B16F6"/>
    <w:rsid w:val="002B7C93"/>
    <w:rsid w:val="00361FF4"/>
    <w:rsid w:val="003838D3"/>
    <w:rsid w:val="003B5299"/>
    <w:rsid w:val="00493A0C"/>
    <w:rsid w:val="004D6B48"/>
    <w:rsid w:val="00531A4E"/>
    <w:rsid w:val="00535F5A"/>
    <w:rsid w:val="00555F58"/>
    <w:rsid w:val="00607255"/>
    <w:rsid w:val="006D359B"/>
    <w:rsid w:val="006E6663"/>
    <w:rsid w:val="006F21F6"/>
    <w:rsid w:val="00760B4D"/>
    <w:rsid w:val="008B3AC2"/>
    <w:rsid w:val="008D616B"/>
    <w:rsid w:val="008F680D"/>
    <w:rsid w:val="009E5A12"/>
    <w:rsid w:val="00AC197E"/>
    <w:rsid w:val="00AD0CCE"/>
    <w:rsid w:val="00B158BD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Standard">
    <w:name w:val="Normal"/>
    <w:qFormat/>
    <w:rsid w:val="000F6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8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8D3"/>
  </w:style>
  <w:style w:type="paragraph" w:styleId="Fuzeile">
    <w:name w:val="footer"/>
    <w:basedOn w:val="Standard"/>
    <w:link w:val="FuzeileZchn"/>
    <w:uiPriority w:val="99"/>
    <w:unhideWhenUsed/>
    <w:rsid w:val="0038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8D3"/>
  </w:style>
  <w:style w:type="character" w:styleId="Hyperlink">
    <w:name w:val="Hyperlink"/>
    <w:basedOn w:val="Absatz-Standardschriftart"/>
    <w:uiPriority w:val="99"/>
    <w:semiHidden/>
    <w:unhideWhenUsed/>
    <w:rsid w:val="00B15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4509-E2B2-4944-9A60-8C3AEA5B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Orgname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Silke Scheidel</cp:lastModifiedBy>
  <cp:revision>18</cp:revision>
  <cp:lastPrinted>2019-03-25T12:42:00Z</cp:lastPrinted>
  <dcterms:created xsi:type="dcterms:W3CDTF">2012-01-10T09:29:00Z</dcterms:created>
  <dcterms:modified xsi:type="dcterms:W3CDTF">2019-04-15T09:03:00Z</dcterms:modified>
</cp:coreProperties>
</file>